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06" w:rsidRPr="00582C08" w:rsidRDefault="00292381" w:rsidP="00FE1179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Za</w:t>
      </w:r>
      <w:r w:rsidR="00582C08" w:rsidRPr="00582C08">
        <w:rPr>
          <w:b/>
        </w:rPr>
        <w:t xml:space="preserve">łącznik nr </w:t>
      </w:r>
      <w:r w:rsidR="0071087D">
        <w:rPr>
          <w:b/>
        </w:rPr>
        <w:t>4</w:t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71087D">
        <w:rPr>
          <w:b/>
        </w:rPr>
        <w:tab/>
      </w:r>
      <w:r w:rsidR="00CD2122">
        <w:rPr>
          <w:b/>
        </w:rPr>
        <w:t>1</w:t>
      </w:r>
      <w:r w:rsidR="00D974D9">
        <w:rPr>
          <w:b/>
        </w:rPr>
        <w:t>/</w:t>
      </w:r>
      <w:r w:rsidR="00CD2122">
        <w:rPr>
          <w:b/>
        </w:rPr>
        <w:t>2</w:t>
      </w:r>
      <w:r w:rsidR="00F6012F">
        <w:rPr>
          <w:b/>
        </w:rPr>
        <w:t>02</w:t>
      </w:r>
      <w:r w:rsidR="00CD2122">
        <w:rPr>
          <w:b/>
        </w:rPr>
        <w:t>1</w:t>
      </w:r>
      <w:r w:rsidR="00200474">
        <w:rPr>
          <w:b/>
        </w:rPr>
        <w:t>/EO/</w:t>
      </w:r>
      <w:r w:rsidR="00200474">
        <w:rPr>
          <w:b/>
        </w:rPr>
        <w:tab/>
      </w:r>
      <w:r w:rsidR="00200474">
        <w:rPr>
          <w:b/>
        </w:rPr>
        <w:tab/>
      </w:r>
      <w:r w:rsidR="00200474">
        <w:rPr>
          <w:b/>
        </w:rPr>
        <w:tab/>
      </w:r>
      <w:r w:rsidR="00200474">
        <w:rPr>
          <w:b/>
        </w:rPr>
        <w:tab/>
      </w:r>
    </w:p>
    <w:p w:rsidR="00017D06" w:rsidRDefault="00886D16" w:rsidP="00FE1179">
      <w:pPr>
        <w:pStyle w:val="Nagwek8"/>
        <w:keepNext/>
        <w:tabs>
          <w:tab w:val="left" w:pos="0"/>
        </w:tabs>
        <w:spacing w:before="0" w:after="0" w:line="360" w:lineRule="auto"/>
        <w:ind w:right="141"/>
        <w:jc w:val="both"/>
        <w:rPr>
          <w:b/>
        </w:rPr>
      </w:pPr>
      <w:r>
        <w:rPr>
          <w:b/>
        </w:rPr>
        <w:t>………………………</w:t>
      </w:r>
    </w:p>
    <w:p w:rsidR="00886D16" w:rsidRDefault="00886D16" w:rsidP="00886D16">
      <w:r>
        <w:t>………………………</w:t>
      </w:r>
    </w:p>
    <w:p w:rsidR="00886D16" w:rsidRDefault="00886D16" w:rsidP="00886D16">
      <w:r>
        <w:t>……………………….</w:t>
      </w:r>
    </w:p>
    <w:p w:rsidR="00886D16" w:rsidRPr="00886D16" w:rsidRDefault="00886D16" w:rsidP="00886D16">
      <w:r>
        <w:t>(Nazwa i adres oferenta)</w:t>
      </w:r>
    </w:p>
    <w:p w:rsidR="00017D06" w:rsidRPr="00582C08" w:rsidRDefault="00017D06" w:rsidP="00FE1179">
      <w:pPr>
        <w:pStyle w:val="Tekstpodstawowy31"/>
        <w:spacing w:line="360" w:lineRule="auto"/>
        <w:ind w:right="141"/>
        <w:rPr>
          <w:rFonts w:ascii="Times New Roman" w:hAnsi="Times New Roman" w:cs="Times New Roman"/>
        </w:rPr>
      </w:pPr>
    </w:p>
    <w:p w:rsidR="00017D06" w:rsidRPr="00582C08" w:rsidRDefault="00017D06" w:rsidP="00FE1179">
      <w:pPr>
        <w:pStyle w:val="Tekstpodstawowy31"/>
        <w:spacing w:line="360" w:lineRule="auto"/>
        <w:ind w:right="141"/>
        <w:rPr>
          <w:rFonts w:ascii="Times New Roman" w:hAnsi="Times New Roman" w:cs="Times New Roman"/>
        </w:rPr>
      </w:pPr>
    </w:p>
    <w:p w:rsidR="00017D06" w:rsidRPr="00F01861" w:rsidRDefault="00017D06" w:rsidP="00FE1179">
      <w:pPr>
        <w:pStyle w:val="Tekstpodstawowy31"/>
        <w:spacing w:line="360" w:lineRule="auto"/>
        <w:ind w:right="141"/>
        <w:jc w:val="center"/>
        <w:rPr>
          <w:rFonts w:ascii="Times New Roman" w:hAnsi="Times New Roman" w:cs="Times New Roman"/>
          <w:sz w:val="22"/>
          <w:szCs w:val="22"/>
        </w:rPr>
      </w:pPr>
      <w:r w:rsidRPr="00F01861">
        <w:rPr>
          <w:rFonts w:ascii="Times New Roman" w:hAnsi="Times New Roman" w:cs="Times New Roman"/>
          <w:sz w:val="22"/>
          <w:szCs w:val="22"/>
        </w:rPr>
        <w:t>OŚWIADCZENIE</w:t>
      </w:r>
      <w:r w:rsidR="001254C7" w:rsidRPr="00F01861">
        <w:rPr>
          <w:rFonts w:ascii="Times New Roman" w:hAnsi="Times New Roman" w:cs="Times New Roman"/>
          <w:sz w:val="22"/>
          <w:szCs w:val="22"/>
        </w:rPr>
        <w:t>*</w:t>
      </w:r>
    </w:p>
    <w:p w:rsidR="00F01861" w:rsidRPr="00F01861" w:rsidRDefault="00017D06" w:rsidP="00F01861">
      <w:pPr>
        <w:pStyle w:val="Tekstpodstawowy"/>
        <w:numPr>
          <w:ilvl w:val="0"/>
          <w:numId w:val="1"/>
        </w:numPr>
        <w:tabs>
          <w:tab w:val="left" w:pos="0"/>
          <w:tab w:val="left" w:pos="720"/>
        </w:tabs>
        <w:spacing w:after="120" w:line="48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01861">
        <w:rPr>
          <w:rFonts w:ascii="Times New Roman" w:hAnsi="Times New Roman"/>
          <w:color w:val="000000" w:themeColor="text1"/>
          <w:sz w:val="22"/>
          <w:szCs w:val="22"/>
        </w:rPr>
        <w:t xml:space="preserve">Przystępując do  konkursu ofert ogłoszonego przez Szpital Kliniczny Przemienienia Pańskiego Uniwersytetu Medycznego im. Karola Marcinkowskiego ul. Długa ½, 61-848 Poznań  na </w:t>
      </w:r>
      <w:r w:rsidR="001254C7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>wykonywanie na rzecz pacjentów Udzielającego Zamówienie świadczeń zdrowotnych</w:t>
      </w:r>
      <w:r w:rsidR="002A1C7E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2A1C7E" w:rsidRPr="00F01861">
        <w:rPr>
          <w:rFonts w:ascii="Times New Roman" w:hAnsi="Times New Roman"/>
          <w:color w:val="000000" w:themeColor="text1"/>
          <w:sz w:val="22"/>
          <w:szCs w:val="22"/>
        </w:rPr>
        <w:t>w zakresie</w:t>
      </w:r>
      <w:r w:rsidR="002A1C7E" w:rsidRPr="00F018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="00CD2122" w:rsidRPr="00F01861">
        <w:rPr>
          <w:rFonts w:ascii="Times New Roman" w:hAnsi="Times New Roman"/>
          <w:color w:val="000000" w:themeColor="text1"/>
          <w:sz w:val="22"/>
          <w:szCs w:val="22"/>
        </w:rPr>
        <w:t xml:space="preserve">ofert o udzielanie świadczeń zdrowotnych w zakresie: badań laboratoryjnych, diagnostycznych, konsultacji i sekcji zwłok, </w:t>
      </w:r>
      <w:r w:rsidRPr="00F01861">
        <w:rPr>
          <w:rFonts w:ascii="Times New Roman" w:hAnsi="Times New Roman"/>
          <w:b/>
          <w:color w:val="000000" w:themeColor="text1"/>
          <w:sz w:val="22"/>
          <w:szCs w:val="22"/>
        </w:rPr>
        <w:t>zobowiązuję się</w:t>
      </w:r>
      <w:r w:rsidR="001254C7" w:rsidRPr="00F018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F018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w przypadku wyboru mojej oferty do zawarcia </w:t>
      </w:r>
      <w:r w:rsidR="00C34AF6" w:rsidRPr="00F018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umowy </w:t>
      </w:r>
      <w:r w:rsidRPr="00F01861">
        <w:rPr>
          <w:rFonts w:ascii="Times New Roman" w:hAnsi="Times New Roman"/>
          <w:b/>
          <w:color w:val="000000" w:themeColor="text1"/>
          <w:sz w:val="22"/>
          <w:szCs w:val="22"/>
        </w:rPr>
        <w:t xml:space="preserve">ubezpieczenia odpowiedzialności cywilnej </w:t>
      </w:r>
      <w:r w:rsidR="00CD2122" w:rsidRPr="00F01861">
        <w:rPr>
          <w:rFonts w:ascii="Times New Roman" w:hAnsi="Times New Roman"/>
          <w:color w:val="000000" w:themeColor="text1"/>
          <w:sz w:val="22"/>
          <w:szCs w:val="22"/>
        </w:rPr>
        <w:t>w zakresie prowadzonej działalności  na sumę gwarancyjna nie niższą niż suma określona w obowiązujących przepisach prawa przez cały okres obowiązywania umowy (</w:t>
      </w:r>
      <w:r w:rsidR="00CD2122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>Rozporządzenie Ministra finansów</w:t>
      </w:r>
      <w:r w:rsidR="00BA014F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</w:t>
      </w:r>
      <w:r w:rsidR="00BA014F" w:rsidRPr="00F01861">
        <w:rPr>
          <w:rFonts w:ascii="Times New Roman" w:hAnsi="Times New Roman"/>
          <w:color w:val="000000" w:themeColor="text1"/>
          <w:sz w:val="22"/>
          <w:szCs w:val="22"/>
        </w:rPr>
        <w:t xml:space="preserve">z dnia 29 kwietnia 2019 r. w sprawie obowiązkowego ubezpieczenia odpowiedzialności cywilnej podmiotu wykonującego działalność leczniczą </w:t>
      </w:r>
      <w:r w:rsidR="00BA014F" w:rsidRPr="00F01861">
        <w:rPr>
          <w:rStyle w:val="ng-binding"/>
          <w:rFonts w:ascii="Times New Roman" w:hAnsi="Times New Roman"/>
          <w:color w:val="000000" w:themeColor="text1"/>
          <w:sz w:val="22"/>
          <w:szCs w:val="22"/>
        </w:rPr>
        <w:t>Dz.U.2019.866)</w:t>
      </w:r>
      <w:r w:rsidR="00E741D7" w:rsidRPr="00F01861">
        <w:rPr>
          <w:rStyle w:val="ng-binding"/>
          <w:rFonts w:ascii="Times New Roman" w:hAnsi="Times New Roman"/>
          <w:color w:val="000000" w:themeColor="text1"/>
          <w:sz w:val="22"/>
          <w:szCs w:val="22"/>
        </w:rPr>
        <w:t>,</w:t>
      </w:r>
      <w:r w:rsidR="00BA014F" w:rsidRPr="00F01861">
        <w:rPr>
          <w:rStyle w:val="ng-binding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1861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w terminie </w:t>
      </w:r>
      <w:r w:rsid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>2</w:t>
      </w:r>
      <w:bookmarkStart w:id="0" w:name="_GoBack"/>
      <w:bookmarkEnd w:id="0"/>
      <w:r w:rsidR="00F01861" w:rsidRPr="00F01861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dni roboczych od dnia zawarcia umowy, pod rygorem rozwiązania umowy ze skutkiem natychmiastowym. </w:t>
      </w:r>
    </w:p>
    <w:p w:rsidR="00BA014F" w:rsidRDefault="00BA014F" w:rsidP="00101BEA">
      <w:pPr>
        <w:ind w:left="5664"/>
        <w:jc w:val="both"/>
      </w:pPr>
    </w:p>
    <w:p w:rsidR="00101BEA" w:rsidRDefault="00101BEA" w:rsidP="00101BEA">
      <w:pPr>
        <w:ind w:left="5664"/>
        <w:jc w:val="both"/>
        <w:rPr>
          <w:color w:val="000000"/>
        </w:rPr>
      </w:pPr>
      <w:r>
        <w:tab/>
        <w:t xml:space="preserve">                         </w:t>
      </w:r>
      <w:r>
        <w:rPr>
          <w:color w:val="000000"/>
        </w:rPr>
        <w:t>...............................................</w:t>
      </w:r>
    </w:p>
    <w:p w:rsidR="008D4F6E" w:rsidRDefault="00101BEA" w:rsidP="00101BEA">
      <w:pPr>
        <w:ind w:left="5103"/>
        <w:jc w:val="center"/>
        <w:rPr>
          <w:b/>
          <w:color w:val="000000"/>
        </w:rPr>
      </w:pPr>
      <w:r>
        <w:rPr>
          <w:b/>
          <w:color w:val="000000"/>
        </w:rPr>
        <w:t xml:space="preserve">Data i podpis </w:t>
      </w:r>
      <w:r w:rsidR="00CD2122">
        <w:rPr>
          <w:b/>
          <w:color w:val="000000"/>
        </w:rPr>
        <w:t>przyjmującego zamów</w:t>
      </w:r>
      <w:r w:rsidR="00947E32">
        <w:rPr>
          <w:b/>
          <w:color w:val="000000"/>
        </w:rPr>
        <w:t>i</w:t>
      </w:r>
      <w:r w:rsidR="00CD2122">
        <w:rPr>
          <w:b/>
          <w:color w:val="000000"/>
        </w:rPr>
        <w:t>enia</w:t>
      </w:r>
    </w:p>
    <w:p w:rsidR="00186F17" w:rsidRDefault="00186F17" w:rsidP="00101BEA">
      <w:pPr>
        <w:ind w:left="5103"/>
        <w:jc w:val="center"/>
        <w:rPr>
          <w:b/>
          <w:color w:val="000000"/>
        </w:rPr>
      </w:pPr>
    </w:p>
    <w:p w:rsidR="00186F17" w:rsidRDefault="00186F17" w:rsidP="00101BEA">
      <w:pPr>
        <w:ind w:left="5103"/>
        <w:jc w:val="center"/>
        <w:rPr>
          <w:b/>
          <w:color w:val="000000"/>
        </w:rPr>
      </w:pPr>
    </w:p>
    <w:p w:rsidR="00186F17" w:rsidRDefault="00186F17" w:rsidP="00101BEA">
      <w:pPr>
        <w:ind w:left="5103"/>
        <w:jc w:val="center"/>
        <w:rPr>
          <w:b/>
          <w:color w:val="000000"/>
        </w:rPr>
      </w:pPr>
    </w:p>
    <w:p w:rsidR="00186F17" w:rsidRDefault="00186F17" w:rsidP="00101BEA">
      <w:pPr>
        <w:ind w:left="5103"/>
        <w:jc w:val="center"/>
        <w:rPr>
          <w:b/>
          <w:color w:val="000000"/>
        </w:rPr>
      </w:pPr>
    </w:p>
    <w:p w:rsidR="00947E32" w:rsidRDefault="00947E32" w:rsidP="00101BEA">
      <w:pPr>
        <w:ind w:left="5103"/>
        <w:jc w:val="center"/>
        <w:rPr>
          <w:b/>
          <w:color w:val="000000"/>
        </w:rPr>
      </w:pPr>
    </w:p>
    <w:p w:rsidR="00D974D9" w:rsidRDefault="00D974D9" w:rsidP="00101BEA">
      <w:pPr>
        <w:ind w:left="5103"/>
        <w:jc w:val="center"/>
        <w:rPr>
          <w:b/>
          <w:color w:val="000000"/>
        </w:rPr>
      </w:pPr>
    </w:p>
    <w:p w:rsidR="00186F17" w:rsidRPr="001254C7" w:rsidRDefault="00186F17" w:rsidP="00186F17">
      <w:pPr>
        <w:rPr>
          <w:b/>
          <w:color w:val="000000"/>
        </w:rPr>
      </w:pPr>
      <w:r w:rsidRPr="001254C7">
        <w:rPr>
          <w:b/>
          <w:color w:val="000000"/>
        </w:rPr>
        <w:t xml:space="preserve">*podpisać w przypadku gdy w terminie składania ofert, oferent nie jest ubezpieczony </w:t>
      </w:r>
    </w:p>
    <w:sectPr w:rsidR="00186F17" w:rsidRPr="001254C7" w:rsidSect="008209A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8F76423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40E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084508"/>
    <w:multiLevelType w:val="hybridMultilevel"/>
    <w:tmpl w:val="83E0ABC0"/>
    <w:lvl w:ilvl="0" w:tplc="6764E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9593F"/>
    <w:multiLevelType w:val="hybridMultilevel"/>
    <w:tmpl w:val="39B68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C06CAD"/>
    <w:multiLevelType w:val="hybridMultilevel"/>
    <w:tmpl w:val="9520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A29C2"/>
    <w:multiLevelType w:val="hybridMultilevel"/>
    <w:tmpl w:val="BECAE8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F0BE0"/>
    <w:multiLevelType w:val="hybridMultilevel"/>
    <w:tmpl w:val="35D22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D4D97"/>
    <w:multiLevelType w:val="hybridMultilevel"/>
    <w:tmpl w:val="FAEA6752"/>
    <w:lvl w:ilvl="0" w:tplc="697C1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6F726A"/>
    <w:multiLevelType w:val="hybridMultilevel"/>
    <w:tmpl w:val="3F08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30D83"/>
    <w:multiLevelType w:val="hybridMultilevel"/>
    <w:tmpl w:val="F7426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D66B8"/>
    <w:multiLevelType w:val="hybridMultilevel"/>
    <w:tmpl w:val="C38678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2B7CD9"/>
    <w:multiLevelType w:val="hybridMultilevel"/>
    <w:tmpl w:val="9306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4726E"/>
    <w:multiLevelType w:val="hybridMultilevel"/>
    <w:tmpl w:val="F6A6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30401"/>
    <w:multiLevelType w:val="hybridMultilevel"/>
    <w:tmpl w:val="986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104E4"/>
    <w:multiLevelType w:val="hybridMultilevel"/>
    <w:tmpl w:val="D2E8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C7BB7"/>
    <w:multiLevelType w:val="hybridMultilevel"/>
    <w:tmpl w:val="5BFA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E7D1D"/>
    <w:multiLevelType w:val="hybridMultilevel"/>
    <w:tmpl w:val="E7F4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A3AD8"/>
    <w:multiLevelType w:val="hybridMultilevel"/>
    <w:tmpl w:val="A30C87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20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B1035C"/>
    <w:multiLevelType w:val="hybridMultilevel"/>
    <w:tmpl w:val="6A38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35CE1"/>
    <w:multiLevelType w:val="hybridMultilevel"/>
    <w:tmpl w:val="A1D2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057AC"/>
    <w:multiLevelType w:val="hybridMultilevel"/>
    <w:tmpl w:val="56FC59B0"/>
    <w:lvl w:ilvl="0" w:tplc="1E3A1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AA7D31"/>
    <w:multiLevelType w:val="hybridMultilevel"/>
    <w:tmpl w:val="4BFA0636"/>
    <w:lvl w:ilvl="0" w:tplc="012A1F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11004"/>
    <w:multiLevelType w:val="hybridMultilevel"/>
    <w:tmpl w:val="D41A810A"/>
    <w:lvl w:ilvl="0" w:tplc="3FC85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6C75C4"/>
    <w:multiLevelType w:val="hybridMultilevel"/>
    <w:tmpl w:val="99A0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C3E8B"/>
    <w:multiLevelType w:val="hybridMultilevel"/>
    <w:tmpl w:val="A38CAAA0"/>
    <w:lvl w:ilvl="0" w:tplc="52C8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B529E"/>
    <w:multiLevelType w:val="hybridMultilevel"/>
    <w:tmpl w:val="3D6E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E4578"/>
    <w:multiLevelType w:val="hybridMultilevel"/>
    <w:tmpl w:val="779E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A1913"/>
    <w:multiLevelType w:val="hybridMultilevel"/>
    <w:tmpl w:val="C2748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816B92"/>
    <w:multiLevelType w:val="hybridMultilevel"/>
    <w:tmpl w:val="6B1A5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92097"/>
    <w:multiLevelType w:val="hybridMultilevel"/>
    <w:tmpl w:val="1E70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46153"/>
    <w:multiLevelType w:val="hybridMultilevel"/>
    <w:tmpl w:val="87901C26"/>
    <w:lvl w:ilvl="0" w:tplc="8444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BF5E44"/>
    <w:multiLevelType w:val="hybridMultilevel"/>
    <w:tmpl w:val="56989D9A"/>
    <w:lvl w:ilvl="0" w:tplc="CDE4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124398"/>
    <w:multiLevelType w:val="hybridMultilevel"/>
    <w:tmpl w:val="14DA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EB8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47C9F"/>
    <w:multiLevelType w:val="hybridMultilevel"/>
    <w:tmpl w:val="8764A31E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D4417B"/>
    <w:multiLevelType w:val="hybridMultilevel"/>
    <w:tmpl w:val="DF28A618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66E2768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0722C"/>
    <w:multiLevelType w:val="hybridMultilevel"/>
    <w:tmpl w:val="8548A7E4"/>
    <w:lvl w:ilvl="0" w:tplc="5632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53255"/>
    <w:multiLevelType w:val="hybridMultilevel"/>
    <w:tmpl w:val="FD820132"/>
    <w:lvl w:ilvl="0" w:tplc="93165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1776F8"/>
    <w:multiLevelType w:val="hybridMultilevel"/>
    <w:tmpl w:val="AC083522"/>
    <w:lvl w:ilvl="0" w:tplc="C0BA185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34C0A"/>
    <w:multiLevelType w:val="hybridMultilevel"/>
    <w:tmpl w:val="FB76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429CA"/>
    <w:multiLevelType w:val="hybridMultilevel"/>
    <w:tmpl w:val="B6A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26"/>
    <w:multiLevelType w:val="hybridMultilevel"/>
    <w:tmpl w:val="EB60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B0A037A"/>
    <w:multiLevelType w:val="hybridMultilevel"/>
    <w:tmpl w:val="1C52E036"/>
    <w:lvl w:ilvl="0" w:tplc="34A64952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8" w15:restartNumberingAfterBreak="0">
    <w:nsid w:val="7B263D79"/>
    <w:multiLevelType w:val="hybridMultilevel"/>
    <w:tmpl w:val="2BB2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29"/>
  </w:num>
  <w:num w:numId="12">
    <w:abstractNumId w:val="37"/>
  </w:num>
  <w:num w:numId="13">
    <w:abstractNumId w:val="21"/>
  </w:num>
  <w:num w:numId="14">
    <w:abstractNumId w:val="34"/>
  </w:num>
  <w:num w:numId="15">
    <w:abstractNumId w:val="45"/>
  </w:num>
  <w:num w:numId="16">
    <w:abstractNumId w:val="6"/>
  </w:num>
  <w:num w:numId="17">
    <w:abstractNumId w:val="18"/>
  </w:num>
  <w:num w:numId="18">
    <w:abstractNumId w:val="46"/>
  </w:num>
  <w:num w:numId="19">
    <w:abstractNumId w:val="48"/>
  </w:num>
  <w:num w:numId="20">
    <w:abstractNumId w:val="40"/>
  </w:num>
  <w:num w:numId="21">
    <w:abstractNumId w:val="39"/>
  </w:num>
  <w:num w:numId="22">
    <w:abstractNumId w:val="38"/>
  </w:num>
  <w:num w:numId="23">
    <w:abstractNumId w:val="42"/>
  </w:num>
  <w:num w:numId="24">
    <w:abstractNumId w:val="4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3"/>
  </w:num>
  <w:num w:numId="28">
    <w:abstractNumId w:val="8"/>
  </w:num>
  <w:num w:numId="29">
    <w:abstractNumId w:val="20"/>
  </w:num>
  <w:num w:numId="30">
    <w:abstractNumId w:val="24"/>
  </w:num>
  <w:num w:numId="31">
    <w:abstractNumId w:val="28"/>
  </w:num>
  <w:num w:numId="32">
    <w:abstractNumId w:val="13"/>
  </w:num>
  <w:num w:numId="33">
    <w:abstractNumId w:val="16"/>
  </w:num>
  <w:num w:numId="34">
    <w:abstractNumId w:val="36"/>
  </w:num>
  <w:num w:numId="35">
    <w:abstractNumId w:val="19"/>
  </w:num>
  <w:num w:numId="36">
    <w:abstractNumId w:val="31"/>
  </w:num>
  <w:num w:numId="37">
    <w:abstractNumId w:val="25"/>
  </w:num>
  <w:num w:numId="38">
    <w:abstractNumId w:val="35"/>
  </w:num>
  <w:num w:numId="39">
    <w:abstractNumId w:val="23"/>
  </w:num>
  <w:num w:numId="40">
    <w:abstractNumId w:val="27"/>
  </w:num>
  <w:num w:numId="41">
    <w:abstractNumId w:val="43"/>
  </w:num>
  <w:num w:numId="42">
    <w:abstractNumId w:val="10"/>
  </w:num>
  <w:num w:numId="43">
    <w:abstractNumId w:val="30"/>
  </w:num>
  <w:num w:numId="44">
    <w:abstractNumId w:val="14"/>
  </w:num>
  <w:num w:numId="45">
    <w:abstractNumId w:val="41"/>
  </w:num>
  <w:num w:numId="46">
    <w:abstractNumId w:val="17"/>
  </w:num>
  <w:num w:numId="47">
    <w:abstractNumId w:val="26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06"/>
    <w:rsid w:val="00017D06"/>
    <w:rsid w:val="000808FF"/>
    <w:rsid w:val="00090A47"/>
    <w:rsid w:val="00101BEA"/>
    <w:rsid w:val="0011159F"/>
    <w:rsid w:val="001254C7"/>
    <w:rsid w:val="00186F17"/>
    <w:rsid w:val="001A5434"/>
    <w:rsid w:val="001D1580"/>
    <w:rsid w:val="00200474"/>
    <w:rsid w:val="0021494F"/>
    <w:rsid w:val="002513E8"/>
    <w:rsid w:val="002577AB"/>
    <w:rsid w:val="00263A25"/>
    <w:rsid w:val="00292381"/>
    <w:rsid w:val="002933FF"/>
    <w:rsid w:val="002A1C7E"/>
    <w:rsid w:val="00336756"/>
    <w:rsid w:val="00361764"/>
    <w:rsid w:val="00365A9F"/>
    <w:rsid w:val="00367745"/>
    <w:rsid w:val="003742CE"/>
    <w:rsid w:val="00393974"/>
    <w:rsid w:val="0039668B"/>
    <w:rsid w:val="003A3F6C"/>
    <w:rsid w:val="004528EE"/>
    <w:rsid w:val="00474B83"/>
    <w:rsid w:val="004B1674"/>
    <w:rsid w:val="004F73F6"/>
    <w:rsid w:val="00542373"/>
    <w:rsid w:val="00582C08"/>
    <w:rsid w:val="005C4236"/>
    <w:rsid w:val="00610A05"/>
    <w:rsid w:val="006175D6"/>
    <w:rsid w:val="00692154"/>
    <w:rsid w:val="006B2741"/>
    <w:rsid w:val="006D39D3"/>
    <w:rsid w:val="006E0238"/>
    <w:rsid w:val="006E0330"/>
    <w:rsid w:val="0071087D"/>
    <w:rsid w:val="00745053"/>
    <w:rsid w:val="00745882"/>
    <w:rsid w:val="00751BC4"/>
    <w:rsid w:val="00756339"/>
    <w:rsid w:val="00767A1D"/>
    <w:rsid w:val="00791949"/>
    <w:rsid w:val="007A2AB2"/>
    <w:rsid w:val="007E6804"/>
    <w:rsid w:val="008209AD"/>
    <w:rsid w:val="0085021F"/>
    <w:rsid w:val="0085127B"/>
    <w:rsid w:val="00853AE0"/>
    <w:rsid w:val="00882041"/>
    <w:rsid w:val="00885C0E"/>
    <w:rsid w:val="00886D16"/>
    <w:rsid w:val="008A0ED4"/>
    <w:rsid w:val="008A1C5E"/>
    <w:rsid w:val="008C45DC"/>
    <w:rsid w:val="008D4F6E"/>
    <w:rsid w:val="008E00B0"/>
    <w:rsid w:val="008F2F63"/>
    <w:rsid w:val="00907109"/>
    <w:rsid w:val="00924680"/>
    <w:rsid w:val="0094246A"/>
    <w:rsid w:val="00947E32"/>
    <w:rsid w:val="00950333"/>
    <w:rsid w:val="00965D53"/>
    <w:rsid w:val="009915E8"/>
    <w:rsid w:val="009F0BCE"/>
    <w:rsid w:val="00A16776"/>
    <w:rsid w:val="00A20966"/>
    <w:rsid w:val="00A24DF5"/>
    <w:rsid w:val="00A51C83"/>
    <w:rsid w:val="00A7656D"/>
    <w:rsid w:val="00AC2BFF"/>
    <w:rsid w:val="00B149C9"/>
    <w:rsid w:val="00B15136"/>
    <w:rsid w:val="00B16EAF"/>
    <w:rsid w:val="00B31462"/>
    <w:rsid w:val="00B809B1"/>
    <w:rsid w:val="00B973E2"/>
    <w:rsid w:val="00BA014F"/>
    <w:rsid w:val="00BA4FA5"/>
    <w:rsid w:val="00BB5931"/>
    <w:rsid w:val="00C0239F"/>
    <w:rsid w:val="00C02C9A"/>
    <w:rsid w:val="00C34AF6"/>
    <w:rsid w:val="00C57178"/>
    <w:rsid w:val="00CA7EDC"/>
    <w:rsid w:val="00CB7985"/>
    <w:rsid w:val="00CD2122"/>
    <w:rsid w:val="00CE77BD"/>
    <w:rsid w:val="00D36EBE"/>
    <w:rsid w:val="00D51507"/>
    <w:rsid w:val="00D974D9"/>
    <w:rsid w:val="00DF77EC"/>
    <w:rsid w:val="00E00E1A"/>
    <w:rsid w:val="00E07807"/>
    <w:rsid w:val="00E32264"/>
    <w:rsid w:val="00E741D7"/>
    <w:rsid w:val="00E92C47"/>
    <w:rsid w:val="00EE2CC3"/>
    <w:rsid w:val="00F01861"/>
    <w:rsid w:val="00F6012F"/>
    <w:rsid w:val="00FA0BEC"/>
    <w:rsid w:val="00FD197C"/>
    <w:rsid w:val="00FE1179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71AC"/>
  <w15:docId w15:val="{364C1159-CDB3-4851-850C-56DD559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7D06"/>
    <w:pPr>
      <w:keepNext/>
      <w:ind w:left="1770"/>
      <w:jc w:val="center"/>
      <w:outlineLvl w:val="1"/>
    </w:pPr>
    <w:rPr>
      <w:rFonts w:ascii="Garamond" w:hAnsi="Garamond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0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4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017D0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7D06"/>
    <w:rPr>
      <w:rFonts w:ascii="Garamond" w:eastAsia="Times New Roman" w:hAnsi="Garamond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17D0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17D06"/>
    <w:pPr>
      <w:jc w:val="both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06"/>
    <w:rPr>
      <w:rFonts w:ascii="Garamond" w:eastAsia="Times New Roman" w:hAnsi="Garamond" w:cs="Times New Roman"/>
      <w:sz w:val="28"/>
      <w:szCs w:val="20"/>
      <w:lang w:eastAsia="ar-SA"/>
    </w:rPr>
  </w:style>
  <w:style w:type="paragraph" w:customStyle="1" w:styleId="Tekstdugiegocytatu">
    <w:name w:val="Tekst długiego cytatu"/>
    <w:basedOn w:val="Normalny"/>
    <w:rsid w:val="00017D06"/>
    <w:pPr>
      <w:spacing w:line="360" w:lineRule="auto"/>
      <w:ind w:left="-426" w:right="141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017D06"/>
    <w:pPr>
      <w:jc w:val="both"/>
    </w:pPr>
    <w:rPr>
      <w:rFonts w:ascii="Tahoma" w:hAnsi="Tahoma" w:cs="Arial"/>
      <w:b/>
    </w:rPr>
  </w:style>
  <w:style w:type="paragraph" w:customStyle="1" w:styleId="tekwz">
    <w:name w:val="tekwz"/>
    <w:rsid w:val="00017D06"/>
    <w:pPr>
      <w:widowControl w:val="0"/>
      <w:tabs>
        <w:tab w:val="left" w:pos="1417"/>
      </w:tabs>
      <w:suppressAutoHyphens/>
      <w:overflowPunct w:val="0"/>
      <w:autoSpaceDE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ar-SA"/>
    </w:rPr>
  </w:style>
  <w:style w:type="paragraph" w:customStyle="1" w:styleId="WW-Domylnie">
    <w:name w:val="WW-Domyślnie"/>
    <w:rsid w:val="0001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D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7D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01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retekstu">
    <w:name w:val="WW-Treść tekstu"/>
    <w:basedOn w:val="WW-Domylnie"/>
    <w:rsid w:val="00017D06"/>
  </w:style>
  <w:style w:type="paragraph" w:customStyle="1" w:styleId="WW-Tekstpodstawowy3">
    <w:name w:val="WW-Tekst podstawowy 3"/>
    <w:basedOn w:val="WW-Domylnie"/>
    <w:rsid w:val="00017D06"/>
    <w:pPr>
      <w:jc w:val="both"/>
    </w:pPr>
  </w:style>
  <w:style w:type="paragraph" w:styleId="Akapitzlist">
    <w:name w:val="List Paragraph"/>
    <w:aliases w:val="Lista num,Numerowanie,L1,Akapit z listą5,Akapit normalny,Akapit z listą BS,Kolorowa lista — akcent 11,List Paragraph2,CW_Lista,lp1,Preambuła,Dot pt,F5 List Paragraph,Recommendation,List Paragraph11,Podsis rysunku,sw tekst"/>
    <w:basedOn w:val="Normalny"/>
    <w:link w:val="AkapitzlistZnak"/>
    <w:uiPriority w:val="34"/>
    <w:qFormat/>
    <w:rsid w:val="00017D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C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82C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">
    <w:name w:val="Paragraf"/>
    <w:basedOn w:val="Normalny"/>
    <w:rsid w:val="00292381"/>
    <w:pPr>
      <w:tabs>
        <w:tab w:val="left" w:pos="0"/>
      </w:tabs>
      <w:jc w:val="center"/>
    </w:pPr>
    <w:rPr>
      <w:rFonts w:ascii="Verdana" w:hAnsi="Verdan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159F"/>
    <w:rPr>
      <w:b/>
      <w:bCs/>
    </w:rPr>
  </w:style>
  <w:style w:type="character" w:customStyle="1" w:styleId="apple-style-span">
    <w:name w:val="apple-style-span"/>
    <w:basedOn w:val="Domylnaczcionkaakapitu"/>
    <w:rsid w:val="0011159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D4F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186F17"/>
  </w:style>
  <w:style w:type="character" w:customStyle="1" w:styleId="AkapitzlistZnak">
    <w:name w:val="Akapit z listą Znak"/>
    <w:aliases w:val="Lista num Znak,Numerowanie Znak,L1 Znak,Akapit z listą5 Znak,Akapit normalny Znak,Akapit z listą BS Znak,Kolorowa lista — akcent 11 Znak,List Paragraph2 Znak,CW_Lista Znak,lp1 Znak,Preambuła Znak,Dot pt Znak,F5 List Paragraph Znak"/>
    <w:link w:val="Akapitzlist"/>
    <w:uiPriority w:val="34"/>
    <w:qFormat/>
    <w:locked/>
    <w:rsid w:val="00200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212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Koprucka</dc:creator>
  <cp:lastModifiedBy>User</cp:lastModifiedBy>
  <cp:revision>7</cp:revision>
  <cp:lastPrinted>2021-05-07T13:02:00Z</cp:lastPrinted>
  <dcterms:created xsi:type="dcterms:W3CDTF">2021-05-07T12:06:00Z</dcterms:created>
  <dcterms:modified xsi:type="dcterms:W3CDTF">2021-05-07T13:48:00Z</dcterms:modified>
</cp:coreProperties>
</file>